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48ED" w:rsidRDefault="00303E25">
      <w:pPr>
        <w:pStyle w:val="Nzev"/>
        <w:rPr>
          <w:b w:val="0"/>
          <w:sz w:val="24"/>
        </w:rPr>
      </w:pPr>
      <w:bookmarkStart w:id="0" w:name="_GoBack"/>
      <w:bookmarkEnd w:id="0"/>
      <w:r>
        <w:t>Základní škola a Mateřská škola Nymburk,</w:t>
      </w:r>
    </w:p>
    <w:p w:rsidR="002048ED" w:rsidRDefault="00303E25">
      <w:pPr>
        <w:pStyle w:val="Nzev"/>
      </w:pPr>
      <w:r>
        <w:t>Tyršova 446 – příspěvková organizace</w:t>
      </w:r>
    </w:p>
    <w:p w:rsidR="002048ED" w:rsidRDefault="00303E25">
      <w:pPr>
        <w:widowControl w:val="0"/>
        <w:autoSpaceDE w:val="0"/>
        <w:jc w:val="center"/>
        <w:rPr>
          <w:sz w:val="20"/>
        </w:rPr>
      </w:pPr>
      <w:r>
        <w:t xml:space="preserve">Adresa: Tyršova 446, 288 02 Nymburk, IČO: </w:t>
      </w:r>
      <w:r w:rsidR="0092110B">
        <w:t>70926255</w:t>
      </w:r>
    </w:p>
    <w:p w:rsidR="002048ED" w:rsidRDefault="00303E25">
      <w:pPr>
        <w:widowControl w:val="0"/>
        <w:pBdr>
          <w:bottom w:val="single" w:sz="4" w:space="1" w:color="000000"/>
        </w:pBdr>
        <w:autoSpaceDE w:val="0"/>
        <w:jc w:val="center"/>
      </w:pPr>
      <w:r>
        <w:rPr>
          <w:sz w:val="20"/>
        </w:rPr>
        <w:t>tel: 325 512</w:t>
      </w:r>
      <w:r w:rsidR="0092110B">
        <w:rPr>
          <w:sz w:val="20"/>
        </w:rPr>
        <w:t> </w:t>
      </w:r>
      <w:r>
        <w:rPr>
          <w:sz w:val="20"/>
        </w:rPr>
        <w:t>756</w:t>
      </w:r>
      <w:r w:rsidR="0092110B">
        <w:rPr>
          <w:sz w:val="20"/>
        </w:rPr>
        <w:t>, 325 513 308</w:t>
      </w:r>
      <w:r w:rsidR="002048ED">
        <w:rPr>
          <w:sz w:val="20"/>
        </w:rPr>
        <w:tab/>
      </w:r>
      <w:r w:rsidR="002048ED">
        <w:rPr>
          <w:sz w:val="20"/>
        </w:rPr>
        <w:tab/>
        <w:t xml:space="preserve">    </w:t>
      </w:r>
      <w:hyperlink r:id="rId5" w:history="1">
        <w:r w:rsidRPr="00A10E20">
          <w:rPr>
            <w:rStyle w:val="Hypertextovodkaz"/>
            <w:sz w:val="20"/>
          </w:rPr>
          <w:t>www.zstyrsova.cz</w:t>
        </w:r>
      </w:hyperlink>
      <w:r>
        <w:rPr>
          <w:sz w:val="20"/>
        </w:rPr>
        <w:t xml:space="preserve"> </w:t>
      </w:r>
      <w:r w:rsidR="002048ED">
        <w:rPr>
          <w:sz w:val="20"/>
        </w:rPr>
        <w:tab/>
      </w:r>
      <w:r w:rsidR="0092110B">
        <w:rPr>
          <w:sz w:val="20"/>
        </w:rPr>
        <w:tab/>
      </w:r>
      <w:hyperlink r:id="rId6" w:history="1">
        <w:r w:rsidR="0092110B" w:rsidRPr="000C7AB7">
          <w:rPr>
            <w:rStyle w:val="Hypertextovodkaz"/>
            <w:sz w:val="20"/>
          </w:rPr>
          <w:t>skola@zstyrsova.cz</w:t>
        </w:r>
      </w:hyperlink>
      <w:r w:rsidR="0092110B">
        <w:rPr>
          <w:sz w:val="20"/>
        </w:rPr>
        <w:t xml:space="preserve">,  </w:t>
      </w:r>
      <w:hyperlink r:id="rId7" w:history="1">
        <w:r w:rsidR="0092110B" w:rsidRPr="000C7AB7">
          <w:rPr>
            <w:rStyle w:val="Hypertextovodkaz"/>
            <w:sz w:val="20"/>
          </w:rPr>
          <w:t>skolka@zstyrsova.cz</w:t>
        </w:r>
      </w:hyperlink>
      <w:r w:rsidR="0092110B">
        <w:rPr>
          <w:sz w:val="20"/>
        </w:rPr>
        <w:t xml:space="preserve"> </w:t>
      </w:r>
      <w:r w:rsidR="002048ED">
        <w:rPr>
          <w:sz w:val="20"/>
        </w:rPr>
        <w:tab/>
      </w:r>
    </w:p>
    <w:p w:rsidR="002048ED" w:rsidRDefault="002048ED">
      <w:pPr>
        <w:jc w:val="center"/>
      </w:pPr>
    </w:p>
    <w:p w:rsidR="002048ED" w:rsidRDefault="002048ED">
      <w:pPr>
        <w:jc w:val="center"/>
      </w:pPr>
      <w:r>
        <w:rPr>
          <w:b/>
          <w:sz w:val="28"/>
          <w:u w:val="single"/>
        </w:rPr>
        <w:t>Žádost o přijetí dítěte k před</w:t>
      </w:r>
      <w:r w:rsidR="000074EA">
        <w:rPr>
          <w:b/>
          <w:sz w:val="28"/>
          <w:u w:val="single"/>
        </w:rPr>
        <w:t>školnímu vzdělávání do MŠ Růženka</w:t>
      </w:r>
    </w:p>
    <w:p w:rsidR="002048ED" w:rsidRDefault="002048ED">
      <w:pPr>
        <w:tabs>
          <w:tab w:val="left" w:pos="1701"/>
          <w:tab w:val="left" w:pos="4111"/>
          <w:tab w:val="left" w:pos="6521"/>
        </w:tabs>
        <w:rPr>
          <w:b/>
          <w:i/>
          <w:sz w:val="28"/>
          <w:szCs w:val="28"/>
        </w:rPr>
      </w:pPr>
    </w:p>
    <w:p w:rsidR="002048ED" w:rsidRDefault="0077233D">
      <w:pPr>
        <w:tabs>
          <w:tab w:val="left" w:pos="1701"/>
          <w:tab w:val="left" w:pos="4111"/>
          <w:tab w:val="left" w:pos="6521"/>
        </w:tabs>
        <w:rPr>
          <w:b/>
          <w:szCs w:val="28"/>
        </w:rPr>
      </w:pPr>
      <w:r w:rsidRPr="00B951ED">
        <w:rPr>
          <w:b/>
          <w:szCs w:val="28"/>
        </w:rPr>
        <w:t>Registrační číslo:</w:t>
      </w:r>
      <w:r w:rsidR="00B951ED">
        <w:rPr>
          <w:b/>
          <w:szCs w:val="28"/>
        </w:rPr>
        <w:t>……………………….</w:t>
      </w:r>
      <w:r w:rsidRPr="00B951ED">
        <w:rPr>
          <w:b/>
          <w:szCs w:val="28"/>
        </w:rPr>
        <w:tab/>
        <w:t xml:space="preserve">K zápisu </w:t>
      </w:r>
      <w:proofErr w:type="gramStart"/>
      <w:r w:rsidRPr="00B951ED">
        <w:rPr>
          <w:b/>
          <w:szCs w:val="28"/>
        </w:rPr>
        <w:t>od</w:t>
      </w:r>
      <w:proofErr w:type="gramEnd"/>
      <w:r w:rsidRPr="00B951ED">
        <w:rPr>
          <w:b/>
          <w:szCs w:val="28"/>
        </w:rPr>
        <w:t>:</w:t>
      </w:r>
      <w:r w:rsidR="00B951ED">
        <w:rPr>
          <w:b/>
          <w:szCs w:val="28"/>
        </w:rPr>
        <w:t>………………………………………………………</w:t>
      </w:r>
    </w:p>
    <w:p w:rsidR="00B951ED" w:rsidRDefault="00B951ED" w:rsidP="0054195D">
      <w:pPr>
        <w:tabs>
          <w:tab w:val="left" w:pos="1701"/>
          <w:tab w:val="left" w:pos="4111"/>
          <w:tab w:val="left" w:pos="6521"/>
        </w:tabs>
        <w:ind w:right="-24"/>
        <w:rPr>
          <w:b/>
          <w:szCs w:val="28"/>
        </w:rPr>
      </w:pPr>
      <w:r>
        <w:rPr>
          <w:b/>
          <w:szCs w:val="28"/>
        </w:rPr>
        <w:t>Přihláška současně podána do MŠ</w:t>
      </w:r>
      <w:r w:rsidR="0054195D">
        <w:rPr>
          <w:b/>
          <w:szCs w:val="28"/>
        </w:rPr>
        <w:t xml:space="preserve"> (seřadit v preferenčním pořadí):</w:t>
      </w:r>
    </w:p>
    <w:p w:rsidR="0054195D" w:rsidRPr="0054195D" w:rsidRDefault="0054195D" w:rsidP="0054195D">
      <w:pPr>
        <w:tabs>
          <w:tab w:val="left" w:pos="1701"/>
          <w:tab w:val="left" w:pos="4111"/>
          <w:tab w:val="left" w:pos="6521"/>
        </w:tabs>
        <w:ind w:right="-24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…………………………………………………………………………………………………………………..</w:t>
      </w:r>
    </w:p>
    <w:p w:rsidR="002048ED" w:rsidRDefault="002048ED">
      <w:pPr>
        <w:tabs>
          <w:tab w:val="left" w:pos="1701"/>
          <w:tab w:val="left" w:pos="4111"/>
          <w:tab w:val="left" w:pos="6521"/>
        </w:tabs>
        <w:rPr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3822"/>
        <w:gridCol w:w="3412"/>
      </w:tblGrid>
      <w:tr w:rsidR="002048ED" w:rsidTr="00B951ED">
        <w:trPr>
          <w:trHeight w:val="39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pStyle w:val="Nadpis1"/>
              <w:rPr>
                <w:b/>
              </w:rPr>
            </w:pPr>
            <w:r>
              <w:rPr>
                <w:b/>
                <w:sz w:val="22"/>
              </w:rPr>
              <w:t>Jméno a příjmení dítěte</w:t>
            </w:r>
          </w:p>
        </w:tc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rPr>
                <w:b/>
                <w:sz w:val="28"/>
              </w:rPr>
            </w:pPr>
            <w:r>
              <w:rPr>
                <w:sz w:val="22"/>
              </w:rPr>
              <w:t>Datum a místo narození (úplné)</w:t>
            </w:r>
          </w:p>
        </w:tc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rPr>
                <w:sz w:val="22"/>
              </w:rPr>
            </w:pPr>
            <w:r>
              <w:rPr>
                <w:sz w:val="22"/>
              </w:rPr>
              <w:t>Národnost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rPr>
                <w:b/>
                <w:sz w:val="28"/>
              </w:rPr>
            </w:pPr>
            <w:r>
              <w:rPr>
                <w:sz w:val="22"/>
              </w:rPr>
              <w:t xml:space="preserve"> Státní příslušnost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  <w:tc>
          <w:tcPr>
            <w:tcW w:w="3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rPr>
                <w:b/>
                <w:sz w:val="28"/>
              </w:rPr>
            </w:pPr>
            <w:r>
              <w:rPr>
                <w:sz w:val="22"/>
              </w:rPr>
              <w:t>Rodné číslo</w:t>
            </w:r>
          </w:p>
        </w:tc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rPr>
                <w:b/>
                <w:sz w:val="28"/>
              </w:rPr>
            </w:pPr>
            <w:r>
              <w:rPr>
                <w:sz w:val="22"/>
              </w:rPr>
              <w:t>Zdravotní pojišťovna</w:t>
            </w:r>
          </w:p>
        </w:tc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rPr>
                <w:b/>
                <w:sz w:val="28"/>
              </w:rPr>
            </w:pPr>
            <w:r>
              <w:rPr>
                <w:sz w:val="22"/>
              </w:rPr>
              <w:t>Trvalé bydliště</w:t>
            </w:r>
          </w:p>
        </w:tc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</w:tbl>
    <w:p w:rsidR="002048ED" w:rsidRDefault="002048ED">
      <w:pPr>
        <w:rPr>
          <w:b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34"/>
      </w:tblGrid>
      <w:tr w:rsidR="002048ED" w:rsidTr="00B951E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048ED" w:rsidRDefault="0077233D">
            <w:pPr>
              <w:pStyle w:val="Nadpis1"/>
              <w:rPr>
                <w:b/>
              </w:rPr>
            </w:pPr>
            <w:r>
              <w:rPr>
                <w:b/>
                <w:sz w:val="22"/>
              </w:rPr>
              <w:t>Jméno a příjmení matky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048ED" w:rsidRDefault="002048ED">
            <w:pPr>
              <w:pStyle w:val="Nadpis1"/>
              <w:rPr>
                <w:b/>
              </w:rPr>
            </w:pPr>
            <w:r>
              <w:rPr>
                <w:sz w:val="22"/>
              </w:rPr>
              <w:t>Trvalé bydliště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  <w:tr w:rsidR="002048ED" w:rsidTr="00B951E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2048ED" w:rsidRDefault="002048ED">
            <w:pPr>
              <w:pStyle w:val="Nadpis1"/>
              <w:rPr>
                <w:b/>
              </w:rPr>
            </w:pPr>
            <w:r>
              <w:rPr>
                <w:sz w:val="22"/>
              </w:rPr>
              <w:t>Telefon, e-mail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</w:tbl>
    <w:p w:rsidR="002048ED" w:rsidRDefault="002048ED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1"/>
        <w:gridCol w:w="7107"/>
      </w:tblGrid>
      <w:tr w:rsidR="00B951ED" w:rsidRPr="00CD5B2D" w:rsidTr="00CD5B2D">
        <w:trPr>
          <w:trHeight w:val="390"/>
        </w:trPr>
        <w:tc>
          <w:tcPr>
            <w:tcW w:w="3261" w:type="dxa"/>
            <w:shd w:val="clear" w:color="auto" w:fill="auto"/>
            <w:vAlign w:val="center"/>
          </w:tcPr>
          <w:p w:rsidR="00B951ED" w:rsidRPr="00CD5B2D" w:rsidRDefault="00B951ED" w:rsidP="00B951ED">
            <w:pPr>
              <w:rPr>
                <w:b/>
              </w:rPr>
            </w:pPr>
            <w:r w:rsidRPr="00CD5B2D">
              <w:rPr>
                <w:b/>
              </w:rPr>
              <w:t>Jméno a příjmení otce</w:t>
            </w:r>
          </w:p>
        </w:tc>
        <w:tc>
          <w:tcPr>
            <w:tcW w:w="7237" w:type="dxa"/>
            <w:shd w:val="clear" w:color="auto" w:fill="auto"/>
          </w:tcPr>
          <w:p w:rsidR="00B951ED" w:rsidRPr="00CD5B2D" w:rsidRDefault="00B951ED">
            <w:pPr>
              <w:rPr>
                <w:b/>
              </w:rPr>
            </w:pPr>
          </w:p>
        </w:tc>
      </w:tr>
      <w:tr w:rsidR="00B951ED" w:rsidRPr="00CD5B2D" w:rsidTr="00CD5B2D">
        <w:trPr>
          <w:trHeight w:val="410"/>
        </w:trPr>
        <w:tc>
          <w:tcPr>
            <w:tcW w:w="3261" w:type="dxa"/>
            <w:shd w:val="clear" w:color="auto" w:fill="auto"/>
            <w:vAlign w:val="center"/>
          </w:tcPr>
          <w:p w:rsidR="00B951ED" w:rsidRPr="00B951ED" w:rsidRDefault="00B951ED" w:rsidP="00B951ED">
            <w:r w:rsidRPr="00B951ED">
              <w:t>Trvalé bydliště</w:t>
            </w:r>
          </w:p>
        </w:tc>
        <w:tc>
          <w:tcPr>
            <w:tcW w:w="7237" w:type="dxa"/>
            <w:shd w:val="clear" w:color="auto" w:fill="auto"/>
          </w:tcPr>
          <w:p w:rsidR="00B951ED" w:rsidRPr="00CD5B2D" w:rsidRDefault="00B951ED">
            <w:pPr>
              <w:rPr>
                <w:b/>
              </w:rPr>
            </w:pPr>
          </w:p>
        </w:tc>
      </w:tr>
      <w:tr w:rsidR="00B951ED" w:rsidRPr="00CD5B2D" w:rsidTr="00CD5B2D">
        <w:trPr>
          <w:trHeight w:val="416"/>
        </w:trPr>
        <w:tc>
          <w:tcPr>
            <w:tcW w:w="3261" w:type="dxa"/>
            <w:shd w:val="clear" w:color="auto" w:fill="auto"/>
            <w:vAlign w:val="center"/>
          </w:tcPr>
          <w:p w:rsidR="00B951ED" w:rsidRPr="00B951ED" w:rsidRDefault="00B951ED" w:rsidP="00B951ED">
            <w:r w:rsidRPr="00B951ED">
              <w:t>Telefon, e-mail</w:t>
            </w:r>
          </w:p>
        </w:tc>
        <w:tc>
          <w:tcPr>
            <w:tcW w:w="7237" w:type="dxa"/>
            <w:shd w:val="clear" w:color="auto" w:fill="auto"/>
          </w:tcPr>
          <w:p w:rsidR="00B951ED" w:rsidRPr="00CD5B2D" w:rsidRDefault="00B951ED">
            <w:pPr>
              <w:rPr>
                <w:b/>
              </w:rPr>
            </w:pPr>
          </w:p>
        </w:tc>
      </w:tr>
    </w:tbl>
    <w:p w:rsidR="00B951ED" w:rsidRDefault="00B951ED">
      <w:pPr>
        <w:rPr>
          <w:b/>
        </w:rPr>
      </w:pP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34"/>
      </w:tblGrid>
      <w:tr w:rsidR="002048ED" w:rsidTr="00B951ED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51ED" w:rsidRPr="00B951ED" w:rsidRDefault="00B951ED">
            <w:pPr>
              <w:pStyle w:val="Nadpis1"/>
              <w:rPr>
                <w:b/>
              </w:rPr>
            </w:pPr>
            <w:r>
              <w:rPr>
                <w:b/>
                <w:sz w:val="22"/>
              </w:rPr>
              <w:t xml:space="preserve">Sourozenci dítěte </w:t>
            </w:r>
          </w:p>
          <w:p w:rsidR="002048ED" w:rsidRDefault="00B951ED">
            <w:pPr>
              <w:pStyle w:val="Nadpis1"/>
              <w:rPr>
                <w:b/>
              </w:rPr>
            </w:pPr>
            <w:r w:rsidRPr="00B951ED">
              <w:rPr>
                <w:sz w:val="22"/>
              </w:rPr>
              <w:t>(jméno a příjmení)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048ED" w:rsidRDefault="002048ED">
            <w:pPr>
              <w:snapToGrid w:val="0"/>
              <w:rPr>
                <w:b/>
                <w:sz w:val="28"/>
              </w:rPr>
            </w:pPr>
          </w:p>
        </w:tc>
      </w:tr>
    </w:tbl>
    <w:p w:rsidR="002048ED" w:rsidRDefault="002048ED">
      <w:pPr>
        <w:pBdr>
          <w:bottom w:val="single" w:sz="4" w:space="1" w:color="000000"/>
        </w:pBdr>
        <w:rPr>
          <w:b/>
        </w:rPr>
      </w:pPr>
    </w:p>
    <w:p w:rsidR="002048ED" w:rsidRDefault="002048ED"/>
    <w:p w:rsidR="002048ED" w:rsidRDefault="002048ED" w:rsidP="00CD5B2D">
      <w:pPr>
        <w:jc w:val="both"/>
      </w:pPr>
      <w:r>
        <w:t xml:space="preserve">Zákonní zástupci dítěte </w:t>
      </w:r>
      <w:r>
        <w:rPr>
          <w:b/>
        </w:rPr>
        <w:t>se dohodli</w:t>
      </w:r>
      <w:r>
        <w:t xml:space="preserve">, že záležitosti spojené s přijetím k předškolnímu vzdělávání </w:t>
      </w:r>
      <w:r>
        <w:rPr>
          <w:b/>
        </w:rPr>
        <w:t>bude vyřizovat zákonný zástupce</w:t>
      </w:r>
      <w:r>
        <w:t xml:space="preserve"> </w:t>
      </w:r>
    </w:p>
    <w:p w:rsidR="002048ED" w:rsidRDefault="002048ED"/>
    <w:p w:rsidR="002048ED" w:rsidRDefault="002048ED">
      <w:pPr>
        <w:rPr>
          <w:b/>
        </w:rPr>
      </w:pPr>
      <w:r>
        <w:rPr>
          <w:b/>
        </w:rPr>
        <w:t>jméno a příjmení</w:t>
      </w:r>
      <w:r>
        <w:t>:………………………………………………………………………………</w:t>
      </w:r>
    </w:p>
    <w:p w:rsidR="002048ED" w:rsidRDefault="002048ED">
      <w:pPr>
        <w:rPr>
          <w:b/>
        </w:rPr>
      </w:pPr>
    </w:p>
    <w:p w:rsidR="0077233D" w:rsidRDefault="0077233D" w:rsidP="00391FC2">
      <w:pPr>
        <w:jc w:val="both"/>
        <w:rPr>
          <w:sz w:val="18"/>
          <w:szCs w:val="18"/>
        </w:rPr>
      </w:pPr>
      <w:r>
        <w:rPr>
          <w:sz w:val="18"/>
        </w:rPr>
        <w:t xml:space="preserve">Dávám svůj souhlas mateřské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:rsidR="0077233D" w:rsidRDefault="0077233D" w:rsidP="00391FC2">
      <w:pPr>
        <w:jc w:val="both"/>
        <w:rPr>
          <w:sz w:val="18"/>
          <w:szCs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předškolní docházky mého dítěte na této škole a na zákonem stanovenou dobu, po kterou se tato dokumentace na škole povinně archivuje.  Byl jsem poučen o právech podle zákona č. 101/2000 Sb.</w:t>
      </w:r>
    </w:p>
    <w:p w:rsidR="0077233D" w:rsidRPr="0077233D" w:rsidRDefault="0077233D" w:rsidP="00391FC2">
      <w:pPr>
        <w:jc w:val="both"/>
        <w:rPr>
          <w:sz w:val="18"/>
        </w:rPr>
      </w:pPr>
      <w:r w:rsidRPr="0077233D">
        <w:rPr>
          <w:sz w:val="18"/>
        </w:rPr>
        <w:t xml:space="preserve">Prohlašuji, že výše uvedené údaje odpovídají skutečnosti. </w:t>
      </w:r>
      <w:proofErr w:type="gramStart"/>
      <w:r w:rsidR="00CD5B2D">
        <w:rPr>
          <w:sz w:val="18"/>
        </w:rPr>
        <w:t>Byl(a) jsem</w:t>
      </w:r>
      <w:proofErr w:type="gramEnd"/>
      <w:r w:rsidR="00CD5B2D">
        <w:rPr>
          <w:sz w:val="18"/>
        </w:rPr>
        <w:t xml:space="preserve"> seznámen(a) s kritérii pro přijetí dítěte do MŠ a školním řádem MŠ.</w:t>
      </w:r>
    </w:p>
    <w:p w:rsidR="0077233D" w:rsidRDefault="0077233D" w:rsidP="0077233D">
      <w:pPr>
        <w:tabs>
          <w:tab w:val="left" w:pos="1701"/>
          <w:tab w:val="left" w:pos="4111"/>
          <w:tab w:val="left" w:pos="6521"/>
        </w:tabs>
        <w:rPr>
          <w:b/>
          <w:sz w:val="22"/>
        </w:rPr>
      </w:pPr>
    </w:p>
    <w:p w:rsidR="0077233D" w:rsidRDefault="0077233D" w:rsidP="0077233D">
      <w:pPr>
        <w:tabs>
          <w:tab w:val="left" w:pos="1701"/>
          <w:tab w:val="left" w:pos="4111"/>
          <w:tab w:val="left" w:pos="6521"/>
        </w:tabs>
        <w:rPr>
          <w:sz w:val="22"/>
        </w:rPr>
      </w:pPr>
      <w:r>
        <w:rPr>
          <w:b/>
          <w:sz w:val="22"/>
        </w:rPr>
        <w:t xml:space="preserve">Podpisy zákonných zástupců </w:t>
      </w:r>
      <w:r>
        <w:rPr>
          <w:i/>
          <w:sz w:val="18"/>
        </w:rPr>
        <w:t>(u samoživitelů pouze jeden podpis)</w:t>
      </w:r>
    </w:p>
    <w:p w:rsidR="0077233D" w:rsidRDefault="0077233D" w:rsidP="0077233D">
      <w:pPr>
        <w:tabs>
          <w:tab w:val="left" w:pos="1701"/>
          <w:tab w:val="left" w:pos="4111"/>
          <w:tab w:val="left" w:pos="6521"/>
        </w:tabs>
        <w:rPr>
          <w:sz w:val="22"/>
        </w:rPr>
      </w:pPr>
    </w:p>
    <w:p w:rsidR="0077233D" w:rsidRDefault="0077233D" w:rsidP="0077233D">
      <w:pPr>
        <w:tabs>
          <w:tab w:val="left" w:pos="1701"/>
          <w:tab w:val="left" w:pos="4111"/>
          <w:tab w:val="left" w:pos="6521"/>
        </w:tabs>
      </w:pPr>
      <w:r>
        <w:rPr>
          <w:sz w:val="22"/>
        </w:rPr>
        <w:t>……………………………………………………………………………………………………………</w:t>
      </w:r>
    </w:p>
    <w:p w:rsidR="0077233D" w:rsidRDefault="0077233D">
      <w:pPr>
        <w:rPr>
          <w:b/>
          <w:u w:val="single"/>
        </w:rPr>
      </w:pPr>
    </w:p>
    <w:p w:rsidR="009242C1" w:rsidRDefault="009242C1" w:rsidP="009242C1">
      <w:pPr>
        <w:jc w:val="center"/>
        <w:rPr>
          <w:b/>
          <w:sz w:val="28"/>
          <w:u w:val="single"/>
        </w:rPr>
      </w:pPr>
      <w:r w:rsidRPr="009242C1">
        <w:rPr>
          <w:b/>
          <w:sz w:val="28"/>
          <w:u w:val="single"/>
        </w:rPr>
        <w:lastRenderedPageBreak/>
        <w:t>Přihláška ke stravování</w:t>
      </w:r>
    </w:p>
    <w:p w:rsidR="009242C1" w:rsidRPr="00391FC2" w:rsidRDefault="009242C1" w:rsidP="009242C1">
      <w:pPr>
        <w:jc w:val="center"/>
        <w:rPr>
          <w:b/>
          <w:u w:val="single"/>
        </w:rPr>
      </w:pPr>
    </w:p>
    <w:p w:rsidR="00391FC2" w:rsidRPr="00391FC2" w:rsidRDefault="00391FC2" w:rsidP="00CD5B2D">
      <w:pPr>
        <w:jc w:val="both"/>
      </w:pPr>
      <w:r w:rsidRPr="00391FC2">
        <w:t>Je-li dítě v době podávání jídla přítomno v mateřské škole, vždy se zde stravuje (dle § 4, odst. 1 vyhlášky č.</w:t>
      </w:r>
      <w:r>
        <w:t> </w:t>
      </w:r>
      <w:r w:rsidRPr="00391FC2">
        <w:t>14/2005 Sb., o předškolním vzdělávání, ve znění pozdějších předpisů).</w:t>
      </w:r>
    </w:p>
    <w:p w:rsidR="00391FC2" w:rsidRDefault="00391FC2" w:rsidP="009242C1">
      <w:pPr>
        <w:rPr>
          <w:sz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7096"/>
      </w:tblGrid>
      <w:tr w:rsidR="00391FC2" w:rsidRPr="00EB6C79" w:rsidTr="00B951ED">
        <w:tc>
          <w:tcPr>
            <w:tcW w:w="3402" w:type="dxa"/>
            <w:shd w:val="clear" w:color="auto" w:fill="auto"/>
          </w:tcPr>
          <w:p w:rsidR="00391FC2" w:rsidRPr="00391FC2" w:rsidRDefault="00391FC2" w:rsidP="009242C1">
            <w:r w:rsidRPr="00391FC2">
              <w:t>Jméno a příjmení dítěte</w:t>
            </w:r>
          </w:p>
        </w:tc>
        <w:tc>
          <w:tcPr>
            <w:tcW w:w="7096" w:type="dxa"/>
            <w:shd w:val="clear" w:color="auto" w:fill="auto"/>
          </w:tcPr>
          <w:p w:rsidR="00391FC2" w:rsidRPr="00EB6C79" w:rsidRDefault="00391FC2" w:rsidP="009242C1">
            <w:pPr>
              <w:rPr>
                <w:sz w:val="28"/>
              </w:rPr>
            </w:pPr>
          </w:p>
        </w:tc>
      </w:tr>
      <w:tr w:rsidR="00391FC2" w:rsidRPr="00EB6C79" w:rsidTr="00B951ED">
        <w:tc>
          <w:tcPr>
            <w:tcW w:w="3402" w:type="dxa"/>
            <w:shd w:val="clear" w:color="auto" w:fill="auto"/>
          </w:tcPr>
          <w:p w:rsidR="00391FC2" w:rsidRPr="00391FC2" w:rsidRDefault="00391FC2" w:rsidP="009242C1">
            <w:r w:rsidRPr="00391FC2">
              <w:t>Trvalé bydliště</w:t>
            </w:r>
          </w:p>
        </w:tc>
        <w:tc>
          <w:tcPr>
            <w:tcW w:w="7096" w:type="dxa"/>
            <w:shd w:val="clear" w:color="auto" w:fill="auto"/>
          </w:tcPr>
          <w:p w:rsidR="00391FC2" w:rsidRPr="00EB6C79" w:rsidRDefault="00391FC2" w:rsidP="009242C1">
            <w:pPr>
              <w:rPr>
                <w:sz w:val="28"/>
              </w:rPr>
            </w:pPr>
          </w:p>
        </w:tc>
      </w:tr>
      <w:tr w:rsidR="00391FC2" w:rsidRPr="00EB6C79" w:rsidTr="00B951ED">
        <w:tc>
          <w:tcPr>
            <w:tcW w:w="3402" w:type="dxa"/>
            <w:shd w:val="clear" w:color="auto" w:fill="auto"/>
          </w:tcPr>
          <w:p w:rsidR="00391FC2" w:rsidRPr="00391FC2" w:rsidRDefault="00391FC2" w:rsidP="009242C1">
            <w:r w:rsidRPr="00391FC2">
              <w:t>Jméno zákonného zástupce</w:t>
            </w:r>
          </w:p>
        </w:tc>
        <w:tc>
          <w:tcPr>
            <w:tcW w:w="7096" w:type="dxa"/>
            <w:shd w:val="clear" w:color="auto" w:fill="auto"/>
          </w:tcPr>
          <w:p w:rsidR="00391FC2" w:rsidRPr="00EB6C79" w:rsidRDefault="00391FC2" w:rsidP="009242C1">
            <w:pPr>
              <w:rPr>
                <w:sz w:val="28"/>
              </w:rPr>
            </w:pPr>
          </w:p>
        </w:tc>
      </w:tr>
      <w:tr w:rsidR="00DA2BE4" w:rsidRPr="00EB6C79" w:rsidTr="00B951ED">
        <w:tc>
          <w:tcPr>
            <w:tcW w:w="3402" w:type="dxa"/>
            <w:shd w:val="clear" w:color="auto" w:fill="auto"/>
          </w:tcPr>
          <w:p w:rsidR="00DA2BE4" w:rsidRPr="00391FC2" w:rsidRDefault="00DA2BE4" w:rsidP="009242C1">
            <w:r>
              <w:t>Celodenní/polodenní stravování</w:t>
            </w:r>
          </w:p>
        </w:tc>
        <w:tc>
          <w:tcPr>
            <w:tcW w:w="7096" w:type="dxa"/>
            <w:shd w:val="clear" w:color="auto" w:fill="auto"/>
          </w:tcPr>
          <w:p w:rsidR="00DA2BE4" w:rsidRPr="00EB6C79" w:rsidRDefault="00DA2BE4" w:rsidP="009242C1">
            <w:pPr>
              <w:rPr>
                <w:sz w:val="28"/>
              </w:rPr>
            </w:pPr>
          </w:p>
        </w:tc>
      </w:tr>
    </w:tbl>
    <w:p w:rsidR="009242C1" w:rsidRPr="009242C1" w:rsidRDefault="00391FC2" w:rsidP="009242C1">
      <w:pPr>
        <w:rPr>
          <w:sz w:val="28"/>
        </w:rPr>
      </w:pPr>
      <w:r>
        <w:rPr>
          <w:sz w:val="28"/>
        </w:rPr>
        <w:t xml:space="preserve"> </w:t>
      </w:r>
    </w:p>
    <w:p w:rsidR="009242C1" w:rsidRDefault="00391FC2" w:rsidP="00DA2BE4">
      <w:pPr>
        <w:jc w:val="both"/>
      </w:pPr>
      <w:r>
        <w:t>Potvrzuji správnost údajů a zavazuji se, ž</w:t>
      </w:r>
      <w:r w:rsidR="00DA2BE4">
        <w:t>e budu platit měsíční zálohu st</w:t>
      </w:r>
      <w:r>
        <w:t xml:space="preserve">ravného </w:t>
      </w:r>
      <w:r w:rsidR="00DA2BE4">
        <w:t>a oznámím neprodleně každou změnu, která by měla vliv na stanovení poplatků za stravování.</w:t>
      </w:r>
    </w:p>
    <w:p w:rsidR="0092110B" w:rsidRDefault="0092110B" w:rsidP="00DA2BE4">
      <w:pPr>
        <w:jc w:val="both"/>
      </w:pPr>
    </w:p>
    <w:p w:rsidR="00DA2BE4" w:rsidRDefault="00DA2BE4" w:rsidP="00DA2BE4">
      <w:pPr>
        <w:jc w:val="both"/>
      </w:pPr>
    </w:p>
    <w:p w:rsidR="00DA2BE4" w:rsidRPr="00391FC2" w:rsidRDefault="00DA2BE4" w:rsidP="00DA2BE4">
      <w:pPr>
        <w:jc w:val="both"/>
      </w:pPr>
      <w:r>
        <w:t xml:space="preserve">V …………… dne…………….. </w:t>
      </w:r>
      <w:r>
        <w:tab/>
      </w:r>
      <w:r>
        <w:tab/>
      </w:r>
      <w:r>
        <w:tab/>
        <w:t>Podpis zákonného zástupce ………………………..</w:t>
      </w:r>
    </w:p>
    <w:p w:rsidR="00391FC2" w:rsidRDefault="00391FC2">
      <w:pPr>
        <w:rPr>
          <w:b/>
          <w:u w:val="single"/>
        </w:rPr>
      </w:pPr>
    </w:p>
    <w:p w:rsidR="00DA2BE4" w:rsidRDefault="00DA2BE4" w:rsidP="00DA2BE4">
      <w:pPr>
        <w:jc w:val="center"/>
        <w:rPr>
          <w:b/>
          <w:sz w:val="28"/>
          <w:u w:val="single"/>
        </w:rPr>
      </w:pPr>
    </w:p>
    <w:p w:rsidR="0092110B" w:rsidRPr="00DA2BE4" w:rsidRDefault="0092110B" w:rsidP="00DA2BE4">
      <w:pPr>
        <w:jc w:val="center"/>
        <w:rPr>
          <w:b/>
          <w:sz w:val="28"/>
          <w:u w:val="single"/>
        </w:rPr>
      </w:pPr>
    </w:p>
    <w:p w:rsidR="002048ED" w:rsidRPr="00DA2BE4" w:rsidRDefault="002048ED" w:rsidP="00DA2BE4">
      <w:pPr>
        <w:jc w:val="center"/>
        <w:rPr>
          <w:b/>
          <w:u w:val="single"/>
        </w:rPr>
      </w:pPr>
      <w:r w:rsidRPr="00DA2BE4">
        <w:rPr>
          <w:b/>
          <w:sz w:val="28"/>
          <w:u w:val="single"/>
        </w:rPr>
        <w:t>Vyjádření dětského lékaře</w:t>
      </w:r>
    </w:p>
    <w:p w:rsidR="002048ED" w:rsidRDefault="002048ED">
      <w:pPr>
        <w:rPr>
          <w:b/>
          <w:sz w:val="22"/>
          <w:u w:val="single"/>
        </w:rPr>
      </w:pPr>
    </w:p>
    <w:p w:rsidR="002048ED" w:rsidRDefault="002048ED" w:rsidP="00470089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14" w:hanging="714"/>
        <w:rPr>
          <w:sz w:val="22"/>
        </w:rPr>
      </w:pPr>
      <w:r>
        <w:rPr>
          <w:sz w:val="22"/>
        </w:rPr>
        <w:t xml:space="preserve">Dítě je </w:t>
      </w:r>
      <w:r>
        <w:rPr>
          <w:b/>
          <w:sz w:val="22"/>
        </w:rPr>
        <w:t>zdravé, bylo řádně očkované</w:t>
      </w:r>
      <w:r>
        <w:rPr>
          <w:sz w:val="22"/>
        </w:rPr>
        <w:t>, může být přijato do MŠ bez omezení</w:t>
      </w:r>
      <w:r w:rsidR="0092110B">
        <w:rPr>
          <w:sz w:val="22"/>
        </w:rPr>
        <w:tab/>
      </w:r>
      <w:r w:rsidR="00470089">
        <w:rPr>
          <w:sz w:val="22"/>
        </w:rPr>
        <w:tab/>
      </w:r>
      <w:r w:rsidR="00470089">
        <w:rPr>
          <w:sz w:val="22"/>
        </w:rPr>
        <w:tab/>
      </w:r>
      <w:r w:rsidR="0092110B">
        <w:rPr>
          <w:sz w:val="22"/>
        </w:rPr>
        <w:t>ANO</w:t>
      </w:r>
      <w:r w:rsidR="0092110B">
        <w:rPr>
          <w:sz w:val="22"/>
        </w:rPr>
        <w:tab/>
        <w:t>NE</w:t>
      </w:r>
    </w:p>
    <w:p w:rsidR="0092110B" w:rsidRDefault="0092110B" w:rsidP="00470089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14" w:hanging="714"/>
        <w:rPr>
          <w:sz w:val="22"/>
        </w:rPr>
      </w:pPr>
      <w:r>
        <w:rPr>
          <w:sz w:val="22"/>
        </w:rPr>
        <w:t>Dítě užívá pravidelně léky:………………………………………………………………………………………</w:t>
      </w:r>
    </w:p>
    <w:p w:rsidR="0092110B" w:rsidRDefault="0092110B" w:rsidP="00470089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14" w:hanging="714"/>
        <w:rPr>
          <w:sz w:val="22"/>
        </w:rPr>
      </w:pPr>
      <w:r>
        <w:rPr>
          <w:sz w:val="22"/>
        </w:rPr>
        <w:t xml:space="preserve">Dítě se může zúčastňovat speciálních akcí školy (plavání, bruslení, škola v přírodě, apod.) </w:t>
      </w:r>
      <w:r>
        <w:rPr>
          <w:sz w:val="22"/>
        </w:rPr>
        <w:tab/>
        <w:t>ANO</w:t>
      </w:r>
      <w:r>
        <w:rPr>
          <w:sz w:val="22"/>
        </w:rPr>
        <w:tab/>
        <w:t>NE</w:t>
      </w:r>
    </w:p>
    <w:p w:rsidR="002048ED" w:rsidRDefault="002048ED" w:rsidP="00470089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2"/>
        </w:rPr>
      </w:pPr>
      <w:r>
        <w:rPr>
          <w:sz w:val="22"/>
        </w:rPr>
        <w:t>Dítě vyžaduje speciální péči v</w:t>
      </w:r>
      <w:r w:rsidR="0092110B">
        <w:rPr>
          <w:sz w:val="22"/>
        </w:rPr>
        <w:t> </w:t>
      </w:r>
      <w:r>
        <w:rPr>
          <w:sz w:val="22"/>
        </w:rPr>
        <w:t>oblasti</w:t>
      </w:r>
      <w:r w:rsidR="0092110B">
        <w:rPr>
          <w:sz w:val="22"/>
        </w:rPr>
        <w:t xml:space="preserve"> (chronické onemocnění, alergie, speciální výchova a režim, zdravotní postižení, apod.)</w:t>
      </w:r>
      <w:r>
        <w:rPr>
          <w:sz w:val="22"/>
        </w:rPr>
        <w:t>:</w:t>
      </w:r>
      <w:r w:rsidR="0092110B">
        <w:rPr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089">
        <w:rPr>
          <w:sz w:val="22"/>
        </w:rPr>
        <w:t>…………………………………………</w:t>
      </w:r>
    </w:p>
    <w:p w:rsidR="0092110B" w:rsidRDefault="0092110B" w:rsidP="00470089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14" w:hanging="714"/>
        <w:rPr>
          <w:sz w:val="22"/>
        </w:rPr>
      </w:pPr>
      <w:r>
        <w:rPr>
          <w:sz w:val="22"/>
        </w:rPr>
        <w:t>Doporučuji přijetí dítěte do mateřské školy</w:t>
      </w:r>
      <w:r>
        <w:rPr>
          <w:sz w:val="22"/>
        </w:rPr>
        <w:tab/>
      </w:r>
      <w:r w:rsidR="00470089">
        <w:rPr>
          <w:sz w:val="22"/>
        </w:rPr>
        <w:tab/>
      </w:r>
      <w:r w:rsidR="00470089">
        <w:rPr>
          <w:sz w:val="22"/>
        </w:rPr>
        <w:tab/>
      </w:r>
      <w:r w:rsidR="00470089">
        <w:rPr>
          <w:sz w:val="22"/>
        </w:rPr>
        <w:tab/>
      </w:r>
      <w:r w:rsidR="00470089">
        <w:rPr>
          <w:sz w:val="22"/>
        </w:rPr>
        <w:tab/>
      </w:r>
      <w:r w:rsidR="00470089">
        <w:rPr>
          <w:sz w:val="22"/>
        </w:rPr>
        <w:tab/>
      </w:r>
      <w:r w:rsidR="00470089">
        <w:rPr>
          <w:sz w:val="22"/>
        </w:rPr>
        <w:tab/>
      </w:r>
      <w:r>
        <w:rPr>
          <w:sz w:val="22"/>
        </w:rPr>
        <w:t>ANO</w:t>
      </w:r>
      <w:r>
        <w:rPr>
          <w:sz w:val="22"/>
        </w:rPr>
        <w:tab/>
        <w:t>NE</w:t>
      </w:r>
    </w:p>
    <w:p w:rsidR="0092110B" w:rsidRDefault="0092110B" w:rsidP="0092110B">
      <w:pPr>
        <w:spacing w:line="360" w:lineRule="auto"/>
        <w:ind w:left="714"/>
        <w:rPr>
          <w:sz w:val="22"/>
        </w:rPr>
      </w:pPr>
    </w:p>
    <w:p w:rsidR="0092110B" w:rsidRDefault="0092110B" w:rsidP="0092110B">
      <w:pPr>
        <w:spacing w:line="360" w:lineRule="auto"/>
        <w:ind w:left="714"/>
        <w:rPr>
          <w:sz w:val="22"/>
        </w:rPr>
      </w:pPr>
    </w:p>
    <w:p w:rsidR="0092110B" w:rsidRPr="0092110B" w:rsidRDefault="0092110B" w:rsidP="0092110B">
      <w:pPr>
        <w:spacing w:line="360" w:lineRule="auto"/>
        <w:ind w:left="714"/>
        <w:rPr>
          <w:sz w:val="22"/>
        </w:rPr>
      </w:pPr>
    </w:p>
    <w:p w:rsidR="002048ED" w:rsidRDefault="002048ED">
      <w:pPr>
        <w:rPr>
          <w:sz w:val="22"/>
        </w:rPr>
      </w:pPr>
    </w:p>
    <w:p w:rsidR="002048ED" w:rsidRDefault="002048ED">
      <w:pPr>
        <w:rPr>
          <w:sz w:val="22"/>
        </w:rPr>
      </w:pPr>
      <w:r>
        <w:rPr>
          <w:sz w:val="22"/>
        </w:rPr>
        <w:t>V ………………… dne ……………….                                                                     …………………………….</w:t>
      </w:r>
    </w:p>
    <w:p w:rsidR="002048ED" w:rsidRDefault="002048ED">
      <w:pPr>
        <w:pBdr>
          <w:bottom w:val="single" w:sz="4" w:space="1" w:color="000000"/>
        </w:pBdr>
        <w:spacing w:line="360" w:lineRule="auto"/>
        <w:jc w:val="center"/>
        <w:rPr>
          <w:b/>
          <w:u w:val="single"/>
        </w:rPr>
      </w:pPr>
      <w:r>
        <w:rPr>
          <w:sz w:val="22"/>
        </w:rPr>
        <w:t xml:space="preserve">                                                                                                               </w:t>
      </w:r>
      <w:r w:rsidR="0092110B">
        <w:rPr>
          <w:sz w:val="22"/>
        </w:rPr>
        <w:t>podpis a razítko lékaře</w:t>
      </w:r>
      <w:r>
        <w:rPr>
          <w:sz w:val="22"/>
        </w:rPr>
        <w:t xml:space="preserve">                                                                </w:t>
      </w:r>
    </w:p>
    <w:p w:rsidR="002048ED" w:rsidRDefault="002048ED">
      <w:pPr>
        <w:tabs>
          <w:tab w:val="left" w:pos="1701"/>
          <w:tab w:val="left" w:pos="4111"/>
          <w:tab w:val="left" w:pos="6521"/>
        </w:tabs>
        <w:rPr>
          <w:b/>
          <w:u w:val="single"/>
        </w:rPr>
      </w:pPr>
    </w:p>
    <w:sectPr w:rsidR="002048E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OCR-B-10 AT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9"/>
    <w:rsid w:val="000074EA"/>
    <w:rsid w:val="002048ED"/>
    <w:rsid w:val="00303E25"/>
    <w:rsid w:val="00391FC2"/>
    <w:rsid w:val="003E095C"/>
    <w:rsid w:val="00470089"/>
    <w:rsid w:val="0054195D"/>
    <w:rsid w:val="0077233D"/>
    <w:rsid w:val="007B046F"/>
    <w:rsid w:val="008B1302"/>
    <w:rsid w:val="0092110B"/>
    <w:rsid w:val="009242C1"/>
    <w:rsid w:val="00B951ED"/>
    <w:rsid w:val="00CD5B2D"/>
    <w:rsid w:val="00CE69D9"/>
    <w:rsid w:val="00DA2BE4"/>
    <w:rsid w:val="00E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C83DE9-32A0-4657-B684-6719643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eastAsia="Calibri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sz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1Char">
    <w:name w:val="Nadpis 1 Char"/>
    <w:rPr>
      <w:rFonts w:ascii="Times New Roman" w:eastAsia="Calibri" w:hAnsi="Times New Roman" w:cs="Times New Roman"/>
      <w:sz w:val="28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widowControl w:val="0"/>
      <w:autoSpaceDE w:val="0"/>
      <w:jc w:val="center"/>
    </w:pPr>
    <w:rPr>
      <w:b/>
      <w:bCs/>
      <w:sz w:val="32"/>
      <w:szCs w:val="28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77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ka@zstyr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tyrsova.cz" TargetMode="External"/><Relationship Id="rId5" Type="http://schemas.openxmlformats.org/officeDocument/2006/relationships/hyperlink" Target="http://www.zstyrs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mailto:skolka@zstyrsova.cz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mailto:skola@zstyrsova.cz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http://www.zstyrsova.cz/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Tafatová</dc:creator>
  <cp:keywords/>
  <cp:lastModifiedBy>Ivana Blažíčková</cp:lastModifiedBy>
  <cp:revision>2</cp:revision>
  <cp:lastPrinted>2015-03-04T08:11:00Z</cp:lastPrinted>
  <dcterms:created xsi:type="dcterms:W3CDTF">2017-03-31T06:07:00Z</dcterms:created>
  <dcterms:modified xsi:type="dcterms:W3CDTF">2017-03-31T06:07:00Z</dcterms:modified>
</cp:coreProperties>
</file>